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PRZEDMIOTOWY  SYSTEM  OCENIANIA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SP nr 1 im. Mikołaja Kopernika w Miliczu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0" w:type="auto"/>
        <w:tblInd w:w="2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41308" w:rsidRPr="005D333B" w:rsidTr="00241308">
        <w:trPr>
          <w:trHeight w:val="276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1308" w:rsidRPr="005D333B" w:rsidRDefault="00241308" w:rsidP="00241308">
            <w:pPr>
              <w:widowControl w:val="0"/>
              <w:suppressLineNumbers/>
              <w:shd w:val="clear" w:color="auto" w:fill="C0C0C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D333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OGÓLNE  ZASADY  OCENIANIA</w:t>
            </w:r>
            <w:r w:rsidR="005D333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 xml:space="preserve"> Z MATEMATYKI</w:t>
            </w:r>
          </w:p>
        </w:tc>
      </w:tr>
    </w:tbl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Składnikami stanowiącymi przedmiot oceny są :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wkład pracy ucznia,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zakres wiadomości i umiejętności,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kultura przekazywania wiadomości  i umiejętności.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Aktywność na lekcjach oceniana jest plusami ( każdy kolejny trzeci plus to ocena bardzo dobra ). Stopień celujący może uczeń uzyskać od razu za wyjątkową aktywność.</w:t>
      </w: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Brak zadań domowych, materiałów potrzebnych na lekcje, zeszytów, zeszytów ćwiczeń oceniana jest minusami ( każdy kolejny trzeci minus to ocena niedostateczna ).</w:t>
      </w: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Punkty ze sprawdzianów, testów, sesji przeliczane są na stopnie w następujący sposób :</w:t>
      </w:r>
    </w:p>
    <w:p w:rsidR="00241308" w:rsidRPr="005D333B" w:rsidRDefault="00C14101" w:rsidP="00C1410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</w:t>
      </w:r>
      <w:r w:rsid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</w:t>
      </w:r>
      <w:bookmarkStart w:id="0" w:name="_GoBack"/>
      <w:bookmarkEnd w:id="0"/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100%- 98%</w:t>
      </w:r>
      <w:r w:rsidR="00241308"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</w:t>
      </w: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- c</w:t>
      </w:r>
      <w:r w:rsidR="00241308"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elujący</w:t>
      </w: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,</w:t>
      </w:r>
      <w:r w:rsidR="00241308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97</w:t>
      </w: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% - 90 % -  bardzo dobry,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89 % - 70 % -  dobry,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69 % - 50 % -  dostateczny,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49 % - 30 % -  dopuszczający,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29 % -   0 % -  niedostateczny,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być nieprzygotowany do lekcji ( i nieoceniony minusem ) z ważnych powodów losowych, dwukrotnie w ciągu semestru.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do jednorazowej poprawy oceny niedostatecznej z każdej pracy klasowej/sprawdzianu w terminie ustalonym przez nauczyciela. Poprzednia ocena jest wykorzystywana do oceny systematyczności oraz wkładu pracy ucznia.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do poprawienia w ciągu semestru jednej wybranej przez siebie oceny z kartkówki.</w:t>
      </w:r>
    </w:p>
    <w:p w:rsidR="008945C5" w:rsidRPr="005D333B" w:rsidRDefault="008945C5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obowiązek zgłoszenia nieprzygotowania do lekcji, braku zadania domowego na początku lekcji. Niezgłoszenie tego faktu skutkuje oceną niedostateczną.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Sprawdzian zapowiadany jest przynajmniej z 1 tygodniowym wyprzedzeniem.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Kartkówki obejmują zakres wiadomości z trzech ostatnich tematów.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14101" w:rsidRPr="005D333B" w:rsidRDefault="00241308" w:rsidP="005D333B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Wymagania na poszczególne oceny szkolne</w:t>
      </w:r>
      <w:r w:rsidR="00C14101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zgodnie z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§ 105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„</w:t>
      </w:r>
      <w:r w:rsidR="00C14101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kryteria poszczególnych stopni – klasy 4 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–</w:t>
      </w:r>
      <w:r w:rsidR="00C14101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8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”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STATUT</w:t>
      </w:r>
      <w:r w:rsidR="005D333B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U</w:t>
      </w:r>
      <w:r w:rsidR="005D333B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C14101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Szkoły Podstawowej nr 1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im. Mikołaja Kopernika </w:t>
      </w:r>
      <w:r w:rsidR="00C14101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Miliczu</w:t>
      </w:r>
      <w:r w:rsid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.</w:t>
      </w:r>
    </w:p>
    <w:p w:rsidR="00B03982" w:rsidRPr="005D333B" w:rsidRDefault="00B03982">
      <w:pPr>
        <w:rPr>
          <w:sz w:val="24"/>
          <w:szCs w:val="24"/>
        </w:rPr>
      </w:pPr>
    </w:p>
    <w:sectPr w:rsidR="00B03982" w:rsidRPr="005D333B" w:rsidSect="005D333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4"/>
    <w:rsid w:val="0000284C"/>
    <w:rsid w:val="000E753F"/>
    <w:rsid w:val="001B1324"/>
    <w:rsid w:val="00241308"/>
    <w:rsid w:val="005D333B"/>
    <w:rsid w:val="008945C5"/>
    <w:rsid w:val="00B03982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2018-08-27T20:48:00Z</dcterms:created>
  <dcterms:modified xsi:type="dcterms:W3CDTF">2022-08-25T16:17:00Z</dcterms:modified>
</cp:coreProperties>
</file>