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08" w:rsidRPr="005D333B" w:rsidRDefault="00241308" w:rsidP="002413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PRZEDMIOTOWY  SYSTEM  OCENIANIA</w:t>
      </w:r>
    </w:p>
    <w:p w:rsidR="00241308" w:rsidRPr="005D333B" w:rsidRDefault="00241308" w:rsidP="002413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SP nr 1 im. Mikołaja Kopernika w Miliczu </w:t>
      </w:r>
    </w:p>
    <w:p w:rsidR="00241308" w:rsidRPr="005D333B" w:rsidRDefault="00241308" w:rsidP="002413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tbl>
      <w:tblPr>
        <w:tblW w:w="0" w:type="auto"/>
        <w:tblInd w:w="21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41308" w:rsidRPr="005D333B" w:rsidTr="00241308">
        <w:trPr>
          <w:trHeight w:val="276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1308" w:rsidRPr="005D333B" w:rsidRDefault="00241308" w:rsidP="00241308">
            <w:pPr>
              <w:widowControl w:val="0"/>
              <w:suppressLineNumbers/>
              <w:shd w:val="clear" w:color="auto" w:fill="C0C0C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D333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OGÓLNE  ZASADY  OCENIANIA</w:t>
            </w:r>
            <w:r w:rsidR="006F5D6E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 xml:space="preserve"> z CHEMII i z FIZYKI</w:t>
            </w:r>
          </w:p>
        </w:tc>
      </w:tr>
    </w:tbl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41308" w:rsidRPr="005D333B" w:rsidRDefault="00241308" w:rsidP="0024130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Składnikami stanowiącymi przedmiot oceny są :</w:t>
      </w:r>
    </w:p>
    <w:p w:rsidR="00241308" w:rsidRPr="005D333B" w:rsidRDefault="00241308" w:rsidP="0024130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wkład pracy ucznia,</w:t>
      </w:r>
    </w:p>
    <w:p w:rsidR="00241308" w:rsidRPr="005D333B" w:rsidRDefault="00241308" w:rsidP="0024130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zakres wiadomości i umiejętności,</w:t>
      </w:r>
    </w:p>
    <w:p w:rsidR="00241308" w:rsidRPr="005D333B" w:rsidRDefault="00241308" w:rsidP="0024130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kultura przekazywania wiadomości  i umiejętności.</w:t>
      </w:r>
    </w:p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41308" w:rsidRPr="005D333B" w:rsidRDefault="00241308" w:rsidP="0024130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Aktywność na lekcjach oceniana jest plusami ( każdy kolejny trzeci plus to ocena bardzo dobra ). Stopień celujący może uczeń uzyskać</w:t>
      </w:r>
      <w:r w:rsidR="006F5D6E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od razu za wyjątkową aktywność oraz za wysokie osiągnięcia w konkursach przedmiotowych (lokaty od 1-5 miejsca ), aktywny udział w projektach przedmiotowych.</w:t>
      </w:r>
    </w:p>
    <w:p w:rsidR="00241308" w:rsidRPr="005D333B" w:rsidRDefault="00241308" w:rsidP="0024130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Brak zadań domowych, materiałów potrzebnych na lekcje, zeszytów, zeszytów ćwiczeń oceniana jest minusami ( każdy kolejny trzeci minus to ocena niedostateczna ).</w:t>
      </w:r>
    </w:p>
    <w:p w:rsidR="00241308" w:rsidRPr="005D333B" w:rsidRDefault="00241308" w:rsidP="0024130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Punkty ze sprawdzianów, testów, sesji przeliczane są na stopnie w następujący sposób :</w:t>
      </w:r>
    </w:p>
    <w:p w:rsidR="00241308" w:rsidRPr="005D333B" w:rsidRDefault="00C14101" w:rsidP="00C14101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</w:t>
      </w:r>
      <w:r w:rsidR="005D333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</w:t>
      </w:r>
      <w:r w:rsidRPr="005D333B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100%- 98%</w:t>
      </w:r>
      <w:r w:rsidR="00241308" w:rsidRPr="005D333B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</w:t>
      </w:r>
      <w:r w:rsidRPr="005D333B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- c</w:t>
      </w:r>
      <w:r w:rsidR="00241308" w:rsidRPr="005D333B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elujący</w:t>
      </w:r>
      <w:r w:rsidRPr="005D333B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,</w:t>
      </w:r>
      <w:r w:rsidR="00241308"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            </w:t>
      </w:r>
      <w:r w:rsidR="00C14101"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97</w:t>
      </w:r>
      <w:r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% - 90 % -  bardzo dobry,</w:t>
      </w:r>
    </w:p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             89 % - 70 % -  dobry,</w:t>
      </w:r>
    </w:p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             69 % - 50 % -  dostateczny,</w:t>
      </w:r>
    </w:p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             49 % - 30 % -  dopuszczający, </w:t>
      </w:r>
    </w:p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             29 % -   0 % -  niedostateczny,</w:t>
      </w:r>
    </w:p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41308" w:rsidRPr="005D333B" w:rsidRDefault="00241308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Uczeń ma prawo być nieprzygotowany do lekcji ( i nieoceniony minusem ) z ważnych powodów losowych, dwukrotnie w ciągu semestru.</w:t>
      </w:r>
    </w:p>
    <w:p w:rsidR="00241308" w:rsidRPr="005D333B" w:rsidRDefault="00241308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Uczeń ma prawo do jednorazowej poprawy oceny niedostatecznej z każdej pracy klasowej/sprawdzianu w terminie ustalonym przez nauczyciela. Poprzednia ocena jest wykorzystywana do oceny systematyczności oraz wkładu pracy ucznia.</w:t>
      </w:r>
    </w:p>
    <w:p w:rsidR="00241308" w:rsidRPr="005D333B" w:rsidRDefault="00241308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Uczeń ma prawo do poprawienia w ciągu semestru jednej wybranej przez siebie oceny z kartkówki.</w:t>
      </w:r>
    </w:p>
    <w:p w:rsidR="008945C5" w:rsidRPr="005D333B" w:rsidRDefault="008945C5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Uczeń ma obowiązek zgłoszenia nieprzygotowania do lekcji, braku zadania domowego na początku lekcji. Niezgłoszenie tego faktu skutkuje oceną niedostateczną.</w:t>
      </w:r>
    </w:p>
    <w:p w:rsidR="00241308" w:rsidRPr="005D333B" w:rsidRDefault="00241308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Sprawdzian zapowiadany jest przynajmniej z 1 tygodniowym wyprzedzeniem.</w:t>
      </w:r>
    </w:p>
    <w:p w:rsidR="00241308" w:rsidRPr="005D333B" w:rsidRDefault="00241308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Kartkówki obejmują zakres wiadomości z trzech ostatnich tematów. </w:t>
      </w:r>
    </w:p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41308" w:rsidRPr="005D333B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14101" w:rsidRPr="00C07E41" w:rsidRDefault="00241308" w:rsidP="005D333B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>Wymagania na poszczególne oceny szkolne</w:t>
      </w:r>
      <w:r w:rsidR="00C14101"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zgodnie z</w:t>
      </w:r>
      <w:r w:rsidR="00C07E41">
        <w:rPr>
          <w:rFonts w:ascii="Times New Roman" w:eastAsia="Lucida Sans Unicode" w:hAnsi="Times New Roman" w:cs="Times New Roman"/>
          <w:kern w:val="2"/>
          <w:sz w:val="24"/>
          <w:szCs w:val="24"/>
        </w:rPr>
        <w:t>:</w:t>
      </w:r>
      <w:r w:rsidR="00C14101"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C14101"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§ 105</w:t>
      </w:r>
      <w:r w:rsidR="005D333B" w:rsidRPr="005D333B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</w:t>
      </w:r>
      <w:r w:rsidR="006F5D6E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-</w:t>
      </w:r>
      <w:r w:rsidR="005D333B" w:rsidRPr="006F5D6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„</w:t>
      </w:r>
      <w:r w:rsidR="006F5D6E" w:rsidRPr="006F5D6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K</w:t>
      </w:r>
      <w:r w:rsidR="00C14101" w:rsidRPr="006F5D6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ryteria poszczególnych stopni – klasy 4 </w:t>
      </w:r>
      <w:r w:rsidR="005D333B" w:rsidRPr="006F5D6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–</w:t>
      </w:r>
      <w:r w:rsidR="00C14101" w:rsidRPr="006F5D6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8</w:t>
      </w:r>
      <w:r w:rsidR="005D333B" w:rsidRPr="006F5D6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”</w:t>
      </w:r>
      <w:r w:rsidR="005D333B" w:rsidRPr="005D333B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</w:t>
      </w:r>
      <w:r w:rsidR="006F5D6E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, </w:t>
      </w:r>
      <w:r w:rsidR="00C07E41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br/>
      </w:r>
      <w:r w:rsidR="006F5D6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§ 107 – „ Ocenianie prac pisemnych”,</w:t>
      </w:r>
      <w:r w:rsidR="006F5D6E" w:rsidRPr="006F5D6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</w:t>
      </w:r>
      <w:r w:rsidR="006F5D6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§ 108 – „Nieprzygotowanie ucznia”, § 109- „ Ocenianie aktywności”</w:t>
      </w:r>
      <w:r w:rsidR="006F5D6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</w:t>
      </w:r>
      <w:r w:rsidR="006F5D6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</w:t>
      </w:r>
      <w:r w:rsidR="00C14101"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STATUT</w:t>
      </w:r>
      <w:r w:rsidR="005D333B" w:rsidRPr="005D333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U</w:t>
      </w:r>
      <w:r w:rsidR="005D333B" w:rsidRPr="005D333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C14101" w:rsidRPr="00C07E4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Szkoły Podstawowej nr 1</w:t>
      </w:r>
      <w:r w:rsidR="005D333B" w:rsidRPr="00C07E4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im. Mikołaja Kopernika </w:t>
      </w:r>
      <w:r w:rsidR="00C14101" w:rsidRPr="00C07E4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w Miliczu</w:t>
      </w:r>
      <w:r w:rsidR="005D333B" w:rsidRPr="00C07E4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.</w:t>
      </w:r>
    </w:p>
    <w:p w:rsidR="00B03982" w:rsidRPr="005D333B" w:rsidRDefault="00B03982">
      <w:pPr>
        <w:rPr>
          <w:sz w:val="24"/>
          <w:szCs w:val="24"/>
        </w:rPr>
      </w:pPr>
      <w:bookmarkStart w:id="0" w:name="_GoBack"/>
      <w:bookmarkEnd w:id="0"/>
    </w:p>
    <w:sectPr w:rsidR="00B03982" w:rsidRPr="005D333B" w:rsidSect="005D333B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24"/>
    <w:rsid w:val="0000284C"/>
    <w:rsid w:val="000E753F"/>
    <w:rsid w:val="001B1324"/>
    <w:rsid w:val="00241308"/>
    <w:rsid w:val="005D333B"/>
    <w:rsid w:val="006F5D6E"/>
    <w:rsid w:val="008945C5"/>
    <w:rsid w:val="00B03982"/>
    <w:rsid w:val="00C07E41"/>
    <w:rsid w:val="00C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4001"/>
  <w15:docId w15:val="{0B622E66-3F66-49B4-A207-2F2F5AA1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Użytkownik systemu Windows</cp:lastModifiedBy>
  <cp:revision>2</cp:revision>
  <dcterms:created xsi:type="dcterms:W3CDTF">2023-01-03T13:21:00Z</dcterms:created>
  <dcterms:modified xsi:type="dcterms:W3CDTF">2023-01-03T13:21:00Z</dcterms:modified>
</cp:coreProperties>
</file>